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11127A">
      <w:pPr>
        <w:pStyle w:val="ListParagraph1"/>
        <w:pageBreakBefore/>
        <w:spacing w:before="57" w:after="57" w:line="360" w:lineRule="auto"/>
        <w:ind w:left="1440"/>
        <w:jc w:val="center"/>
      </w:pPr>
      <w:bookmarkStart w:id="0" w:name="_GoBack"/>
      <w:bookmarkEnd w:id="0"/>
      <w:r>
        <w:rPr>
          <w:rStyle w:val="DefaultParagraphFont"/>
          <w:rFonts w:ascii="Georgia" w:hAnsi="Georgia" w:cs="Georgia"/>
          <w:b/>
        </w:rPr>
        <w:t>Kwestionariusz żywieniowy</w:t>
      </w:r>
    </w:p>
    <w:p w:rsidR="00000000" w:rsidRDefault="0011127A">
      <w:pPr>
        <w:pStyle w:val="ListParagraph1"/>
        <w:numPr>
          <w:ilvl w:val="0"/>
          <w:numId w:val="1"/>
        </w:numPr>
        <w:spacing w:before="57" w:after="57" w:line="360" w:lineRule="auto"/>
      </w:pPr>
      <w:r>
        <w:rPr>
          <w:rFonts w:ascii="Georgia" w:hAnsi="Georgia" w:cs="Georgia"/>
        </w:rPr>
        <w:t xml:space="preserve">Imię i nazwisko                        </w:t>
      </w:r>
    </w:p>
    <w:p w:rsidR="00000000" w:rsidRDefault="0011127A">
      <w:pPr>
        <w:pStyle w:val="ListParagraph1"/>
        <w:numPr>
          <w:ilvl w:val="0"/>
          <w:numId w:val="1"/>
        </w:numPr>
        <w:spacing w:before="57" w:after="57" w:line="360" w:lineRule="auto"/>
      </w:pPr>
      <w:r>
        <w:rPr>
          <w:rFonts w:ascii="Georgia" w:hAnsi="Georgia" w:cs="Georgia"/>
        </w:rPr>
        <w:t xml:space="preserve">Rok urodzenia  </w:t>
      </w:r>
    </w:p>
    <w:p w:rsidR="00000000" w:rsidRDefault="0011127A">
      <w:pPr>
        <w:pStyle w:val="ListParagraph1"/>
        <w:numPr>
          <w:ilvl w:val="0"/>
          <w:numId w:val="1"/>
        </w:numPr>
        <w:spacing w:before="57" w:after="57" w:line="360" w:lineRule="auto"/>
      </w:pPr>
      <w:r>
        <w:rPr>
          <w:rFonts w:ascii="Georgia" w:hAnsi="Georgia" w:cs="Georgia"/>
        </w:rPr>
        <w:t>Wzrost</w:t>
      </w:r>
    </w:p>
    <w:p w:rsidR="00000000" w:rsidRDefault="0011127A">
      <w:pPr>
        <w:pStyle w:val="ListParagraph1"/>
        <w:numPr>
          <w:ilvl w:val="0"/>
          <w:numId w:val="1"/>
        </w:numPr>
        <w:spacing w:before="57" w:after="57" w:line="360" w:lineRule="auto"/>
      </w:pPr>
      <w:r>
        <w:rPr>
          <w:rFonts w:ascii="Georgia" w:hAnsi="Georgia" w:cs="Georgia"/>
        </w:rPr>
        <w:t xml:space="preserve">Masa ciała  </w:t>
      </w:r>
    </w:p>
    <w:p w:rsidR="00000000" w:rsidRDefault="0011127A">
      <w:pPr>
        <w:pStyle w:val="ListParagraph1"/>
        <w:numPr>
          <w:ilvl w:val="0"/>
          <w:numId w:val="1"/>
        </w:numPr>
        <w:spacing w:before="57" w:after="57" w:line="360" w:lineRule="auto"/>
      </w:pPr>
      <w:r>
        <w:rPr>
          <w:rFonts w:ascii="Georgia" w:hAnsi="Georgia" w:cs="Georgia"/>
        </w:rPr>
        <w:t>Obwody ciała w centymetrach</w:t>
      </w:r>
    </w:p>
    <w:p w:rsidR="00000000" w:rsidRDefault="0011127A">
      <w:pPr>
        <w:pStyle w:val="ListParagraph1"/>
        <w:numPr>
          <w:ilvl w:val="1"/>
          <w:numId w:val="2"/>
        </w:numPr>
        <w:spacing w:before="57" w:after="57" w:line="360" w:lineRule="auto"/>
      </w:pPr>
      <w:r>
        <w:rPr>
          <w:rFonts w:ascii="Georgia" w:hAnsi="Georgia" w:cs="Georgia"/>
        </w:rPr>
        <w:t>talia</w:t>
      </w:r>
    </w:p>
    <w:p w:rsidR="00000000" w:rsidRDefault="0011127A">
      <w:pPr>
        <w:pStyle w:val="ListParagraph1"/>
        <w:numPr>
          <w:ilvl w:val="1"/>
          <w:numId w:val="2"/>
        </w:numPr>
        <w:spacing w:before="57" w:after="57" w:line="360" w:lineRule="auto"/>
      </w:pPr>
      <w:r>
        <w:rPr>
          <w:rFonts w:ascii="Georgia" w:hAnsi="Georgia" w:cs="Georgia"/>
        </w:rPr>
        <w:t>pas</w:t>
      </w:r>
    </w:p>
    <w:p w:rsidR="00000000" w:rsidRDefault="0011127A">
      <w:pPr>
        <w:pStyle w:val="ListParagraph1"/>
        <w:numPr>
          <w:ilvl w:val="1"/>
          <w:numId w:val="2"/>
        </w:numPr>
        <w:spacing w:before="57" w:after="57" w:line="360" w:lineRule="auto"/>
      </w:pPr>
      <w:r>
        <w:rPr>
          <w:rFonts w:ascii="Georgia" w:hAnsi="Georgia" w:cs="Georgia"/>
        </w:rPr>
        <w:t xml:space="preserve">biodra   </w:t>
      </w:r>
    </w:p>
    <w:p w:rsidR="00000000" w:rsidRDefault="0011127A">
      <w:pPr>
        <w:pStyle w:val="ListParagraph1"/>
        <w:numPr>
          <w:ilvl w:val="0"/>
          <w:numId w:val="1"/>
        </w:numPr>
        <w:spacing w:before="57" w:after="57" w:line="360" w:lineRule="auto"/>
      </w:pPr>
      <w:r>
        <w:rPr>
          <w:rFonts w:ascii="Georgia" w:hAnsi="Georgia" w:cs="Georgia"/>
        </w:rPr>
        <w:t xml:space="preserve">Obecne choroby i dolegliwości </w:t>
      </w:r>
    </w:p>
    <w:p w:rsidR="00000000" w:rsidRDefault="0011127A">
      <w:pPr>
        <w:pStyle w:val="ListParagraph1"/>
        <w:spacing w:before="57" w:after="57" w:line="360" w:lineRule="auto"/>
        <w:ind w:left="1440"/>
        <w:rPr>
          <w:rFonts w:ascii="Georgia" w:hAnsi="Georgia" w:cs="Georgia"/>
        </w:rPr>
      </w:pPr>
    </w:p>
    <w:p w:rsidR="00000000" w:rsidRDefault="0011127A">
      <w:pPr>
        <w:pStyle w:val="ListParagraph1"/>
        <w:numPr>
          <w:ilvl w:val="0"/>
          <w:numId w:val="1"/>
        </w:numPr>
        <w:spacing w:before="57" w:after="57" w:line="360" w:lineRule="auto"/>
      </w:pPr>
      <w:r>
        <w:rPr>
          <w:rFonts w:ascii="Georgia" w:hAnsi="Georgia" w:cs="Georgia"/>
        </w:rPr>
        <w:t>Przyjmowane leki, suplementy diety, zioła</w:t>
      </w:r>
    </w:p>
    <w:p w:rsidR="00000000" w:rsidRDefault="0011127A">
      <w:pPr>
        <w:pStyle w:val="ListParagraph1"/>
        <w:spacing w:before="57" w:after="57" w:line="360" w:lineRule="auto"/>
        <w:ind w:left="1440"/>
        <w:rPr>
          <w:rFonts w:ascii="Georgia" w:hAnsi="Georgia" w:cs="Georgia"/>
        </w:rPr>
      </w:pPr>
    </w:p>
    <w:p w:rsidR="00000000" w:rsidRDefault="0011127A">
      <w:pPr>
        <w:pStyle w:val="ListParagraph1"/>
        <w:numPr>
          <w:ilvl w:val="0"/>
          <w:numId w:val="1"/>
        </w:numPr>
        <w:spacing w:before="57" w:after="57" w:line="360" w:lineRule="auto"/>
      </w:pPr>
      <w:r>
        <w:rPr>
          <w:rFonts w:ascii="Georgia" w:hAnsi="Georgia" w:cs="Georgia"/>
        </w:rPr>
        <w:t>Czy występuje u Pana/Pani alerg</w:t>
      </w:r>
      <w:r>
        <w:rPr>
          <w:rFonts w:ascii="Georgia" w:hAnsi="Georgia" w:cs="Georgia"/>
        </w:rPr>
        <w:t>ia na produkty spożywcze? Jakie?</w:t>
      </w:r>
    </w:p>
    <w:p w:rsidR="00000000" w:rsidRDefault="0011127A">
      <w:pPr>
        <w:pStyle w:val="ListParagraph1"/>
        <w:spacing w:before="57" w:after="57" w:line="360" w:lineRule="auto"/>
        <w:ind w:left="1440"/>
        <w:rPr>
          <w:rFonts w:ascii="Georgia" w:hAnsi="Georgia" w:cs="Georgia"/>
        </w:rPr>
      </w:pPr>
    </w:p>
    <w:p w:rsidR="00000000" w:rsidRDefault="0011127A">
      <w:pPr>
        <w:pStyle w:val="ListParagraph1"/>
        <w:numPr>
          <w:ilvl w:val="0"/>
          <w:numId w:val="1"/>
        </w:numPr>
        <w:spacing w:before="57" w:after="57" w:line="360" w:lineRule="auto"/>
      </w:pPr>
      <w:r>
        <w:rPr>
          <w:rFonts w:ascii="Georgia" w:hAnsi="Georgia" w:cs="Georgia"/>
        </w:rPr>
        <w:t>Dolegliwości ze strony przewodu pokarmowego (proszę zaznaczyć tak/nie, po jakich potrawach, produktach spożywczych):</w:t>
      </w:r>
    </w:p>
    <w:p w:rsidR="00000000" w:rsidRDefault="0011127A">
      <w:pPr>
        <w:pStyle w:val="ListParagraph1"/>
        <w:spacing w:before="57" w:after="57" w:line="360" w:lineRule="auto"/>
      </w:pPr>
      <w:r>
        <w:rPr>
          <w:rFonts w:ascii="Georgia" w:hAnsi="Georgia" w:cs="Georgia"/>
        </w:rPr>
        <w:t>zaparcia</w:t>
      </w:r>
    </w:p>
    <w:p w:rsidR="00000000" w:rsidRDefault="0011127A">
      <w:pPr>
        <w:pStyle w:val="ListParagraph1"/>
        <w:spacing w:before="57" w:after="57" w:line="360" w:lineRule="auto"/>
      </w:pPr>
      <w:r>
        <w:rPr>
          <w:rFonts w:ascii="Georgia" w:hAnsi="Georgia" w:cs="Georgia"/>
        </w:rPr>
        <w:t>wzdęcia</w:t>
      </w:r>
    </w:p>
    <w:p w:rsidR="00000000" w:rsidRDefault="0011127A">
      <w:pPr>
        <w:pStyle w:val="ListParagraph1"/>
        <w:spacing w:before="57" w:after="57" w:line="360" w:lineRule="auto"/>
      </w:pPr>
      <w:r>
        <w:rPr>
          <w:rFonts w:ascii="Georgia" w:hAnsi="Georgia" w:cs="Georgia"/>
        </w:rPr>
        <w:t>biegunka</w:t>
      </w:r>
    </w:p>
    <w:p w:rsidR="00000000" w:rsidRDefault="0011127A">
      <w:pPr>
        <w:pStyle w:val="ListParagraph1"/>
        <w:spacing w:before="57" w:after="57" w:line="360" w:lineRule="auto"/>
      </w:pPr>
      <w:r>
        <w:rPr>
          <w:rFonts w:ascii="Georgia" w:hAnsi="Georgia" w:cs="Georgia"/>
        </w:rPr>
        <w:t>zgaga</w:t>
      </w:r>
    </w:p>
    <w:p w:rsidR="00000000" w:rsidRDefault="0011127A">
      <w:pPr>
        <w:pStyle w:val="ListParagraph1"/>
        <w:spacing w:before="57" w:after="57" w:line="360" w:lineRule="auto"/>
      </w:pPr>
      <w:r>
        <w:rPr>
          <w:rFonts w:ascii="Georgia" w:hAnsi="Georgia" w:cs="Georgia"/>
        </w:rPr>
        <w:t>bóle żołądka</w:t>
      </w:r>
    </w:p>
    <w:p w:rsidR="00000000" w:rsidRDefault="0011127A">
      <w:pPr>
        <w:pStyle w:val="ListParagraph1"/>
        <w:numPr>
          <w:ilvl w:val="0"/>
          <w:numId w:val="1"/>
        </w:numPr>
        <w:spacing w:before="57" w:after="57" w:line="360" w:lineRule="auto"/>
      </w:pPr>
      <w:r>
        <w:rPr>
          <w:rFonts w:ascii="Georgia" w:hAnsi="Georgia" w:cs="Georgia"/>
        </w:rPr>
        <w:t>Czy występują dolegliwości po wybranych produktach spożywczy</w:t>
      </w:r>
      <w:r>
        <w:rPr>
          <w:rFonts w:ascii="Georgia" w:hAnsi="Georgia" w:cs="Georgia"/>
        </w:rPr>
        <w:t>ch?</w:t>
      </w:r>
    </w:p>
    <w:p w:rsidR="00000000" w:rsidRDefault="0011127A">
      <w:pPr>
        <w:pStyle w:val="ListParagraph1"/>
        <w:spacing w:before="57" w:after="57" w:line="360" w:lineRule="auto"/>
      </w:pPr>
      <w:r>
        <w:rPr>
          <w:rFonts w:ascii="Georgia" w:hAnsi="Georgia" w:cs="Georgia"/>
        </w:rPr>
        <w:t xml:space="preserve">jogurty, kefiry, maślanki naturalne </w:t>
      </w:r>
    </w:p>
    <w:p w:rsidR="00000000" w:rsidRDefault="0011127A">
      <w:pPr>
        <w:pStyle w:val="ListParagraph1"/>
        <w:spacing w:before="57" w:after="57" w:line="360" w:lineRule="auto"/>
      </w:pPr>
      <w:r>
        <w:rPr>
          <w:rFonts w:ascii="Georgia" w:hAnsi="Georgia" w:cs="Georgia"/>
        </w:rPr>
        <w:t>sery twarogowe, serki grani</w:t>
      </w:r>
    </w:p>
    <w:p w:rsidR="00000000" w:rsidRDefault="0011127A">
      <w:pPr>
        <w:pStyle w:val="ListParagraph1"/>
        <w:spacing w:before="57" w:after="57" w:line="360" w:lineRule="auto"/>
      </w:pPr>
      <w:r>
        <w:rPr>
          <w:rFonts w:ascii="Georgia" w:hAnsi="Georgia" w:cs="Georgia"/>
        </w:rPr>
        <w:t>jaja</w:t>
      </w:r>
    </w:p>
    <w:p w:rsidR="00000000" w:rsidRDefault="0011127A">
      <w:pPr>
        <w:pStyle w:val="ListParagraph1"/>
        <w:spacing w:before="57" w:after="57" w:line="360" w:lineRule="auto"/>
      </w:pPr>
      <w:r>
        <w:rPr>
          <w:rFonts w:ascii="Georgia" w:hAnsi="Georgia" w:cs="Georgia"/>
        </w:rPr>
        <w:t>surowe warzywa  (jeśli tak, to po jakich, np. papryka; rzodkiewka; ogórek zielony; ogórek i kapusta kiszona)</w:t>
      </w:r>
    </w:p>
    <w:p w:rsidR="00000000" w:rsidRDefault="0011127A">
      <w:pPr>
        <w:pStyle w:val="ListParagraph1"/>
        <w:spacing w:before="57" w:after="57" w:line="360" w:lineRule="auto"/>
      </w:pPr>
      <w:r>
        <w:rPr>
          <w:rFonts w:ascii="Georgia" w:hAnsi="Georgia" w:cs="Georgia"/>
        </w:rPr>
        <w:t>owoce</w:t>
      </w:r>
    </w:p>
    <w:p w:rsidR="00000000" w:rsidRDefault="0011127A">
      <w:pPr>
        <w:pStyle w:val="ListParagraph1"/>
        <w:spacing w:before="57" w:after="57" w:line="360" w:lineRule="auto"/>
      </w:pPr>
      <w:r>
        <w:rPr>
          <w:rFonts w:ascii="Georgia" w:hAnsi="Georgia" w:cs="Georgia"/>
        </w:rPr>
        <w:t>ciemne pieczywo</w:t>
      </w:r>
    </w:p>
    <w:p w:rsidR="00000000" w:rsidRDefault="0011127A">
      <w:pPr>
        <w:pStyle w:val="ListParagraph1"/>
        <w:spacing w:before="57" w:after="57" w:line="360" w:lineRule="auto"/>
      </w:pPr>
      <w:r>
        <w:rPr>
          <w:rFonts w:ascii="Georgia" w:hAnsi="Georgia" w:cs="Georgia"/>
        </w:rPr>
        <w:lastRenderedPageBreak/>
        <w:t>mleko surowe</w:t>
      </w:r>
    </w:p>
    <w:p w:rsidR="00000000" w:rsidRDefault="0011127A">
      <w:pPr>
        <w:pStyle w:val="ListParagraph1"/>
        <w:numPr>
          <w:ilvl w:val="0"/>
          <w:numId w:val="1"/>
        </w:numPr>
        <w:spacing w:before="57" w:after="57" w:line="360" w:lineRule="auto"/>
      </w:pPr>
      <w:r>
        <w:rPr>
          <w:rFonts w:ascii="Georgia" w:hAnsi="Georgia" w:cs="Georgia"/>
        </w:rPr>
        <w:t>Podejmowana aktywność fizyczna: jaki r</w:t>
      </w:r>
      <w:r>
        <w:rPr>
          <w:rFonts w:ascii="Georgia" w:hAnsi="Georgia" w:cs="Georgia"/>
        </w:rPr>
        <w:t>odzaj aktywności, ile razy w tygodniu, ile minut, z jaką intensywnością?</w:t>
      </w:r>
    </w:p>
    <w:p w:rsidR="00000000" w:rsidRDefault="0011127A">
      <w:pPr>
        <w:pStyle w:val="ListParagraph1"/>
        <w:numPr>
          <w:ilvl w:val="0"/>
          <w:numId w:val="1"/>
        </w:numPr>
        <w:spacing w:before="57" w:after="57" w:line="360" w:lineRule="auto"/>
      </w:pPr>
      <w:r>
        <w:rPr>
          <w:rFonts w:ascii="Georgia" w:hAnsi="Georgia" w:cs="Georgia"/>
        </w:rPr>
        <w:t>Tryb i godziny pracy</w:t>
      </w:r>
    </w:p>
    <w:p w:rsidR="00000000" w:rsidRDefault="0011127A">
      <w:pPr>
        <w:pStyle w:val="ListParagraph1"/>
        <w:numPr>
          <w:ilvl w:val="0"/>
          <w:numId w:val="1"/>
        </w:numPr>
        <w:spacing w:before="57" w:after="57" w:line="360" w:lineRule="auto"/>
      </w:pPr>
      <w:r>
        <w:rPr>
          <w:rFonts w:ascii="Georgia" w:hAnsi="Georgia" w:cs="Georgia"/>
        </w:rPr>
        <w:t>Czy jest możliwość przerwy w pracy i zjedzenia posiłku? Ile razy w czasie pracy?</w:t>
      </w:r>
    </w:p>
    <w:p w:rsidR="00000000" w:rsidRDefault="0011127A">
      <w:pPr>
        <w:pStyle w:val="ListParagraph1"/>
        <w:numPr>
          <w:ilvl w:val="0"/>
          <w:numId w:val="1"/>
        </w:numPr>
        <w:spacing w:before="57" w:after="57" w:line="360" w:lineRule="auto"/>
      </w:pPr>
      <w:r>
        <w:rPr>
          <w:rFonts w:ascii="Georgia" w:hAnsi="Georgia" w:cs="Georgia"/>
        </w:rPr>
        <w:t>Możliwość podgrzania posiłku w pracy/ skorzystania z bufetu?</w:t>
      </w:r>
    </w:p>
    <w:p w:rsidR="00000000" w:rsidRDefault="0011127A">
      <w:pPr>
        <w:pStyle w:val="ListParagraph1"/>
        <w:numPr>
          <w:ilvl w:val="0"/>
          <w:numId w:val="1"/>
        </w:numPr>
        <w:spacing w:before="57" w:after="57" w:line="360" w:lineRule="auto"/>
      </w:pPr>
      <w:r>
        <w:rPr>
          <w:rFonts w:ascii="Georgia" w:hAnsi="Georgia" w:cs="Georgia"/>
        </w:rPr>
        <w:t>Co zazwyczaj jada Pa</w:t>
      </w:r>
      <w:r>
        <w:rPr>
          <w:rFonts w:ascii="Georgia" w:hAnsi="Georgia" w:cs="Georgia"/>
        </w:rPr>
        <w:t>n/Pani w pracy?</w:t>
      </w:r>
    </w:p>
    <w:p w:rsidR="00000000" w:rsidRDefault="0011127A">
      <w:pPr>
        <w:pStyle w:val="ListParagraph1"/>
        <w:spacing w:before="57" w:after="57" w:line="360" w:lineRule="auto"/>
        <w:ind w:left="1440"/>
      </w:pPr>
    </w:p>
    <w:p w:rsidR="00000000" w:rsidRDefault="0011127A">
      <w:pPr>
        <w:pStyle w:val="ListParagraph1"/>
        <w:numPr>
          <w:ilvl w:val="0"/>
          <w:numId w:val="1"/>
        </w:numPr>
        <w:spacing w:before="57" w:after="57" w:line="360" w:lineRule="auto"/>
      </w:pPr>
      <w:r>
        <w:rPr>
          <w:rFonts w:ascii="Georgia" w:hAnsi="Georgia" w:cs="Georgia"/>
        </w:rPr>
        <w:t xml:space="preserve">Czy </w:t>
      </w:r>
      <w:r>
        <w:rPr>
          <w:rFonts w:ascii="Georgia" w:hAnsi="Georgia" w:cs="Georgia"/>
          <w:color w:val="000000"/>
        </w:rPr>
        <w:t>istnieje</w:t>
      </w:r>
      <w:r>
        <w:rPr>
          <w:rFonts w:ascii="Georgia" w:hAnsi="Georgia" w:cs="Georgia"/>
        </w:rPr>
        <w:t xml:space="preserve"> możliwość wprowadzenia posiłków co 3/4 godziny?</w:t>
      </w:r>
    </w:p>
    <w:p w:rsidR="00000000" w:rsidRDefault="0011127A">
      <w:pPr>
        <w:pStyle w:val="ListParagraph1"/>
        <w:numPr>
          <w:ilvl w:val="0"/>
          <w:numId w:val="1"/>
        </w:numPr>
        <w:spacing w:before="57" w:after="57" w:line="360" w:lineRule="auto"/>
      </w:pPr>
      <w:r>
        <w:rPr>
          <w:rFonts w:ascii="Georgia" w:hAnsi="Georgia" w:cs="Georgia"/>
        </w:rPr>
        <w:t>Co zazwyczaj jada Pani/Pan na :</w:t>
      </w:r>
    </w:p>
    <w:p w:rsidR="00000000" w:rsidRDefault="0011127A">
      <w:pPr>
        <w:pStyle w:val="ListParagraph1"/>
        <w:spacing w:before="57" w:after="57" w:line="360" w:lineRule="auto"/>
      </w:pPr>
      <w:r>
        <w:rPr>
          <w:rFonts w:ascii="Georgia" w:hAnsi="Georgia" w:cs="Georgia"/>
        </w:rPr>
        <w:t>śniadanie</w:t>
      </w:r>
    </w:p>
    <w:p w:rsidR="00000000" w:rsidRDefault="0011127A">
      <w:pPr>
        <w:pStyle w:val="ListParagraph1"/>
        <w:spacing w:before="57" w:after="57" w:line="360" w:lineRule="auto"/>
      </w:pPr>
      <w:r>
        <w:rPr>
          <w:rFonts w:ascii="Georgia" w:hAnsi="Georgia" w:cs="Georgia"/>
        </w:rPr>
        <w:t>II śniadanie</w:t>
      </w:r>
    </w:p>
    <w:p w:rsidR="00000000" w:rsidRDefault="0011127A">
      <w:pPr>
        <w:pStyle w:val="ListParagraph1"/>
        <w:spacing w:before="57" w:after="57" w:line="360" w:lineRule="auto"/>
      </w:pPr>
      <w:r>
        <w:rPr>
          <w:rFonts w:ascii="Georgia" w:hAnsi="Georgia" w:cs="Georgia"/>
        </w:rPr>
        <w:t>Obiad</w:t>
      </w:r>
    </w:p>
    <w:p w:rsidR="00000000" w:rsidRDefault="0011127A">
      <w:pPr>
        <w:pStyle w:val="ListParagraph1"/>
        <w:spacing w:before="57" w:after="57" w:line="360" w:lineRule="auto"/>
      </w:pPr>
      <w:r>
        <w:rPr>
          <w:rFonts w:ascii="Georgia" w:hAnsi="Georgia" w:cs="Georgia"/>
        </w:rPr>
        <w:t>Kolację</w:t>
      </w:r>
    </w:p>
    <w:p w:rsidR="00000000" w:rsidRDefault="0011127A">
      <w:pPr>
        <w:pStyle w:val="ListParagraph1"/>
        <w:spacing w:before="57" w:after="57" w:line="360" w:lineRule="auto"/>
      </w:pPr>
      <w:r>
        <w:rPr>
          <w:rFonts w:ascii="Georgia" w:hAnsi="Georgia" w:cs="Georgia"/>
        </w:rPr>
        <w:t>Przekąski</w:t>
      </w:r>
    </w:p>
    <w:p w:rsidR="00000000" w:rsidRDefault="0011127A">
      <w:pPr>
        <w:pStyle w:val="ListParagraph1"/>
        <w:numPr>
          <w:ilvl w:val="0"/>
          <w:numId w:val="1"/>
        </w:numPr>
        <w:spacing w:before="57" w:after="57" w:line="360" w:lineRule="auto"/>
      </w:pPr>
      <w:r>
        <w:rPr>
          <w:rFonts w:ascii="Georgia" w:hAnsi="Georgia" w:cs="Georgia"/>
        </w:rPr>
        <w:t>Godzina snu i pobudki</w:t>
      </w:r>
    </w:p>
    <w:p w:rsidR="00000000" w:rsidRDefault="0011127A">
      <w:pPr>
        <w:pStyle w:val="ListParagraph1"/>
        <w:numPr>
          <w:ilvl w:val="0"/>
          <w:numId w:val="1"/>
        </w:numPr>
        <w:spacing w:before="57" w:after="57" w:line="360" w:lineRule="auto"/>
      </w:pPr>
      <w:r>
        <w:rPr>
          <w:rFonts w:ascii="Georgia" w:hAnsi="Georgia" w:cs="Georgia"/>
        </w:rPr>
        <w:t>Stosowane wcześniej próby odchudzania, diety. Jak długo trwały, z jakim rezul</w:t>
      </w:r>
      <w:r>
        <w:rPr>
          <w:rFonts w:ascii="Georgia" w:hAnsi="Georgia" w:cs="Georgia"/>
        </w:rPr>
        <w:t>tatem? Co pozwalało w nich wytrwać? Czemu zostały przerwane? Co przeszkadzało podczas ich stosowania?</w:t>
      </w:r>
    </w:p>
    <w:p w:rsidR="00000000" w:rsidRDefault="0011127A">
      <w:pPr>
        <w:pStyle w:val="ListParagraph1"/>
        <w:spacing w:before="57" w:after="57" w:line="360" w:lineRule="auto"/>
        <w:ind w:left="1440"/>
      </w:pPr>
    </w:p>
    <w:p w:rsidR="00000000" w:rsidRDefault="0011127A">
      <w:pPr>
        <w:pStyle w:val="ListParagraph1"/>
        <w:spacing w:before="57" w:after="57" w:line="360" w:lineRule="auto"/>
        <w:ind w:left="1440"/>
        <w:rPr>
          <w:rFonts w:ascii="Georgia" w:hAnsi="Georgia" w:cs="Georgia"/>
        </w:rPr>
      </w:pPr>
    </w:p>
    <w:p w:rsidR="00000000" w:rsidRDefault="0011127A">
      <w:pPr>
        <w:pStyle w:val="ListParagraph1"/>
        <w:numPr>
          <w:ilvl w:val="0"/>
          <w:numId w:val="1"/>
        </w:numPr>
        <w:spacing w:before="57" w:after="57" w:line="360" w:lineRule="auto"/>
      </w:pPr>
      <w:r>
        <w:rPr>
          <w:rFonts w:ascii="Georgia" w:hAnsi="Georgia" w:cs="Georgia"/>
        </w:rPr>
        <w:t>Ilość wypijanych płynów w ciągu dnia</w:t>
      </w:r>
    </w:p>
    <w:p w:rsidR="00000000" w:rsidRDefault="0011127A">
      <w:pPr>
        <w:pStyle w:val="ListParagraph1"/>
        <w:numPr>
          <w:ilvl w:val="0"/>
          <w:numId w:val="1"/>
        </w:numPr>
        <w:spacing w:before="57" w:after="57" w:line="360" w:lineRule="auto"/>
      </w:pPr>
      <w:r>
        <w:rPr>
          <w:rFonts w:ascii="Georgia" w:eastAsia="Georgia" w:hAnsi="Georgia" w:cs="Georgia"/>
        </w:rPr>
        <w:t xml:space="preserve"> </w:t>
      </w:r>
      <w:r>
        <w:rPr>
          <w:rFonts w:ascii="Georgia" w:hAnsi="Georgia" w:cs="Georgia"/>
        </w:rPr>
        <w:t>Czy jest dodatek mleka/śmietanki do kawy?</w:t>
      </w:r>
    </w:p>
    <w:p w:rsidR="00000000" w:rsidRDefault="0011127A">
      <w:pPr>
        <w:pStyle w:val="ListParagraph1"/>
        <w:numPr>
          <w:ilvl w:val="0"/>
          <w:numId w:val="1"/>
        </w:numPr>
        <w:spacing w:before="57" w:after="57" w:line="360" w:lineRule="auto"/>
      </w:pPr>
      <w:r>
        <w:rPr>
          <w:rFonts w:ascii="Georgia" w:hAnsi="Georgia" w:cs="Georgia"/>
        </w:rPr>
        <w:t>Dosładzanie napojów (cukier, słodziki, miód, syropy)</w:t>
      </w:r>
    </w:p>
    <w:p w:rsidR="00000000" w:rsidRDefault="0011127A">
      <w:pPr>
        <w:pStyle w:val="ListParagraph1"/>
        <w:numPr>
          <w:ilvl w:val="0"/>
          <w:numId w:val="1"/>
        </w:numPr>
        <w:spacing w:before="57" w:after="57" w:line="360" w:lineRule="auto"/>
      </w:pPr>
      <w:r>
        <w:rPr>
          <w:rFonts w:ascii="Georgia" w:hAnsi="Georgia" w:cs="Georgia"/>
        </w:rPr>
        <w:t xml:space="preserve">Używany tłuszcz do </w:t>
      </w:r>
      <w:r>
        <w:rPr>
          <w:rFonts w:ascii="Georgia" w:hAnsi="Georgia" w:cs="Georgia"/>
        </w:rPr>
        <w:t>smarowania pieczywa</w:t>
      </w:r>
    </w:p>
    <w:p w:rsidR="00000000" w:rsidRDefault="0011127A">
      <w:pPr>
        <w:pStyle w:val="ListParagraph1"/>
        <w:numPr>
          <w:ilvl w:val="0"/>
          <w:numId w:val="1"/>
        </w:numPr>
        <w:spacing w:before="57" w:after="57" w:line="360" w:lineRule="auto"/>
      </w:pPr>
      <w:r>
        <w:rPr>
          <w:rFonts w:ascii="Georgia" w:hAnsi="Georgia" w:cs="Georgia"/>
        </w:rPr>
        <w:t>Czy oliwa do skrapiania pieczywa, pasty kanapkowe lub serek kanapkowy są przez Panią/Pana akceptowane?</w:t>
      </w:r>
    </w:p>
    <w:p w:rsidR="00000000" w:rsidRDefault="0011127A">
      <w:pPr>
        <w:pStyle w:val="ListParagraph1"/>
        <w:numPr>
          <w:ilvl w:val="0"/>
          <w:numId w:val="1"/>
        </w:numPr>
        <w:spacing w:before="57" w:after="57" w:line="360" w:lineRule="auto"/>
      </w:pPr>
      <w:r>
        <w:rPr>
          <w:rFonts w:ascii="Georgia" w:hAnsi="Georgia" w:cs="Georgia"/>
        </w:rPr>
        <w:t>Nielubiane potrawy</w:t>
      </w:r>
    </w:p>
    <w:p w:rsidR="00000000" w:rsidRDefault="0011127A">
      <w:pPr>
        <w:pStyle w:val="ListParagraph1"/>
        <w:numPr>
          <w:ilvl w:val="0"/>
          <w:numId w:val="1"/>
        </w:numPr>
        <w:spacing w:before="57" w:after="57" w:line="360" w:lineRule="auto"/>
      </w:pPr>
      <w:r>
        <w:rPr>
          <w:rFonts w:ascii="Georgia" w:hAnsi="Georgia" w:cs="Georgia"/>
        </w:rPr>
        <w:t>Ulubione potrawy</w:t>
      </w:r>
    </w:p>
    <w:p w:rsidR="00000000" w:rsidRDefault="0011127A">
      <w:pPr>
        <w:pStyle w:val="ListParagraph1"/>
        <w:numPr>
          <w:ilvl w:val="0"/>
          <w:numId w:val="1"/>
        </w:numPr>
        <w:spacing w:before="57" w:after="57" w:line="360" w:lineRule="auto"/>
      </w:pPr>
      <w:r>
        <w:rPr>
          <w:rFonts w:ascii="Georgia" w:hAnsi="Georgia" w:cs="Georgia"/>
        </w:rPr>
        <w:t>Produkty/potrawy, które ciężko byłoby wykluczyć z diety</w:t>
      </w:r>
    </w:p>
    <w:p w:rsidR="00000000" w:rsidRDefault="0011127A">
      <w:pPr>
        <w:pStyle w:val="ListParagraph1"/>
        <w:numPr>
          <w:ilvl w:val="0"/>
          <w:numId w:val="1"/>
        </w:numPr>
        <w:spacing w:before="57" w:after="57" w:line="360" w:lineRule="auto"/>
      </w:pPr>
      <w:r>
        <w:rPr>
          <w:rFonts w:ascii="Georgia" w:hAnsi="Georgia" w:cs="Georgia"/>
        </w:rPr>
        <w:lastRenderedPageBreak/>
        <w:t>Czy przygotowuje Pani/Pan sam posiłki? Cz</w:t>
      </w:r>
      <w:r>
        <w:rPr>
          <w:rFonts w:ascii="Georgia" w:hAnsi="Georgia" w:cs="Georgia"/>
        </w:rPr>
        <w:t>y jest Pani/Pan w tej kwestii uzależniony od członków rodziny?</w:t>
      </w:r>
    </w:p>
    <w:p w:rsidR="00000000" w:rsidRDefault="0011127A">
      <w:pPr>
        <w:pStyle w:val="ListParagraph1"/>
        <w:numPr>
          <w:ilvl w:val="0"/>
          <w:numId w:val="1"/>
        </w:numPr>
        <w:spacing w:before="57" w:after="57" w:line="360" w:lineRule="auto"/>
      </w:pPr>
      <w:r>
        <w:rPr>
          <w:rFonts w:ascii="Georgia" w:hAnsi="Georgia" w:cs="Georgia"/>
        </w:rPr>
        <w:t>Czy lubi Pan/Pani gotować?</w:t>
      </w:r>
    </w:p>
    <w:p w:rsidR="00000000" w:rsidRDefault="0011127A">
      <w:pPr>
        <w:pStyle w:val="ListParagraph1"/>
        <w:numPr>
          <w:ilvl w:val="0"/>
          <w:numId w:val="1"/>
        </w:numPr>
        <w:spacing w:before="57" w:after="57" w:line="360" w:lineRule="auto"/>
      </w:pPr>
      <w:r>
        <w:rPr>
          <w:rFonts w:ascii="Georgia" w:hAnsi="Georgia" w:cs="Georgia"/>
        </w:rPr>
        <w:t>Czy obiady są przygotowywane na dwa dni?</w:t>
      </w:r>
    </w:p>
    <w:p w:rsidR="00000000" w:rsidRDefault="0011127A">
      <w:pPr>
        <w:pStyle w:val="ListParagraph1"/>
        <w:numPr>
          <w:ilvl w:val="0"/>
          <w:numId w:val="1"/>
        </w:numPr>
        <w:spacing w:before="57" w:after="57" w:line="360" w:lineRule="auto"/>
      </w:pPr>
      <w:r>
        <w:rPr>
          <w:rFonts w:ascii="Georgia" w:hAnsi="Georgia" w:cs="Georgia"/>
        </w:rPr>
        <w:t>Czy posiada Pani/Pan sprzęty kuchenne jak: mikrofalówka, piekarnik, blender, parowar?</w:t>
      </w:r>
    </w:p>
    <w:p w:rsidR="00000000" w:rsidRDefault="0011127A">
      <w:pPr>
        <w:pStyle w:val="ListParagraph1"/>
        <w:spacing w:before="57" w:after="57" w:line="360" w:lineRule="auto"/>
        <w:ind w:left="1440"/>
      </w:pPr>
    </w:p>
    <w:p w:rsidR="00000000" w:rsidRDefault="0011127A">
      <w:pPr>
        <w:pStyle w:val="ListParagraph"/>
        <w:numPr>
          <w:ilvl w:val="0"/>
          <w:numId w:val="1"/>
        </w:numPr>
        <w:spacing w:before="57" w:after="57" w:line="360" w:lineRule="auto"/>
      </w:pPr>
      <w:r>
        <w:rPr>
          <w:rFonts w:ascii="Georgia" w:hAnsi="Georgia" w:cs="Georgia"/>
        </w:rPr>
        <w:t>Proszę zaznaczyć czy lubi Pan/Pani niż</w:t>
      </w:r>
      <w:r>
        <w:rPr>
          <w:rFonts w:ascii="Georgia" w:hAnsi="Georgia" w:cs="Georgia"/>
        </w:rPr>
        <w:t>ej wypisane produkty:</w:t>
      </w:r>
    </w:p>
    <w:p w:rsidR="00000000" w:rsidRDefault="0011127A">
      <w:pPr>
        <w:spacing w:before="57" w:after="57" w:line="360" w:lineRule="auto"/>
        <w:ind w:left="708"/>
      </w:pPr>
      <w:r>
        <w:rPr>
          <w:rFonts w:ascii="Georgia" w:hAnsi="Georgia" w:cs="Georgia"/>
        </w:rPr>
        <w:t>Makaron biały</w:t>
      </w:r>
    </w:p>
    <w:p w:rsidR="00000000" w:rsidRDefault="0011127A">
      <w:pPr>
        <w:spacing w:before="57" w:after="57" w:line="360" w:lineRule="auto"/>
        <w:ind w:left="708"/>
      </w:pPr>
      <w:r>
        <w:rPr>
          <w:rFonts w:ascii="Georgia" w:hAnsi="Georgia" w:cs="Georgia"/>
        </w:rPr>
        <w:t>Makaron brązowy, razowy</w:t>
      </w:r>
    </w:p>
    <w:p w:rsidR="00000000" w:rsidRDefault="0011127A">
      <w:pPr>
        <w:spacing w:before="57" w:after="57" w:line="360" w:lineRule="auto"/>
        <w:ind w:left="708"/>
      </w:pPr>
      <w:r>
        <w:rPr>
          <w:rFonts w:ascii="Georgia" w:hAnsi="Georgia" w:cs="Georgia"/>
        </w:rPr>
        <w:t>Kasze</w:t>
      </w:r>
    </w:p>
    <w:p w:rsidR="00000000" w:rsidRDefault="0011127A">
      <w:pPr>
        <w:spacing w:before="57" w:after="57" w:line="360" w:lineRule="auto"/>
        <w:ind w:left="708"/>
      </w:pPr>
      <w:r>
        <w:rPr>
          <w:rFonts w:ascii="Georgia" w:hAnsi="Georgia" w:cs="Georgia"/>
        </w:rPr>
        <w:t>Ryż biały</w:t>
      </w:r>
    </w:p>
    <w:p w:rsidR="00000000" w:rsidRDefault="0011127A">
      <w:pPr>
        <w:spacing w:before="57" w:after="57" w:line="360" w:lineRule="auto"/>
        <w:ind w:left="708"/>
      </w:pPr>
      <w:r>
        <w:rPr>
          <w:rFonts w:ascii="Georgia" w:hAnsi="Georgia" w:cs="Georgia"/>
        </w:rPr>
        <w:t>Ryż brązowy</w:t>
      </w:r>
    </w:p>
    <w:p w:rsidR="00000000" w:rsidRDefault="0011127A">
      <w:pPr>
        <w:spacing w:before="57" w:after="57" w:line="360" w:lineRule="auto"/>
        <w:ind w:left="708"/>
      </w:pPr>
      <w:r>
        <w:rPr>
          <w:rFonts w:ascii="Georgia" w:hAnsi="Georgia" w:cs="Georgia"/>
        </w:rPr>
        <w:t>Pieczywo razowe</w:t>
      </w:r>
    </w:p>
    <w:p w:rsidR="00000000" w:rsidRDefault="0011127A">
      <w:pPr>
        <w:spacing w:before="57" w:after="57" w:line="360" w:lineRule="auto"/>
        <w:ind w:left="708"/>
      </w:pPr>
      <w:r>
        <w:rPr>
          <w:rFonts w:ascii="Georgia" w:hAnsi="Georgia" w:cs="Georgia"/>
        </w:rPr>
        <w:t>Płatki owsiane          inne płatki śniadaniowe</w:t>
      </w:r>
    </w:p>
    <w:p w:rsidR="00000000" w:rsidRDefault="0011127A">
      <w:pPr>
        <w:spacing w:before="57" w:after="57" w:line="360" w:lineRule="auto"/>
        <w:ind w:left="708"/>
      </w:pPr>
      <w:r>
        <w:rPr>
          <w:rFonts w:ascii="Georgia" w:hAnsi="Georgia" w:cs="Georgia"/>
        </w:rPr>
        <w:t xml:space="preserve">Musli </w:t>
      </w:r>
    </w:p>
    <w:p w:rsidR="00000000" w:rsidRDefault="0011127A">
      <w:pPr>
        <w:spacing w:before="57" w:after="57" w:line="360" w:lineRule="auto"/>
        <w:ind w:left="708"/>
      </w:pPr>
      <w:r>
        <w:rPr>
          <w:rFonts w:ascii="Georgia" w:hAnsi="Georgia" w:cs="Georgia"/>
        </w:rPr>
        <w:t>Warzywa strączkowe (fasola, groch, soczewica, cieciorka), fasolka z puszki</w:t>
      </w:r>
    </w:p>
    <w:p w:rsidR="00000000" w:rsidRDefault="0011127A">
      <w:pPr>
        <w:spacing w:before="57" w:after="57" w:line="360" w:lineRule="auto"/>
        <w:ind w:left="708"/>
      </w:pPr>
      <w:r>
        <w:rPr>
          <w:rFonts w:ascii="Georgia" w:hAnsi="Georgia" w:cs="Georgia"/>
        </w:rPr>
        <w:t>Orzechy, migdały, słon</w:t>
      </w:r>
      <w:r>
        <w:rPr>
          <w:rFonts w:ascii="Georgia" w:hAnsi="Georgia" w:cs="Georgia"/>
        </w:rPr>
        <w:t>ecznik, siemię lniane, pestki dyni</w:t>
      </w:r>
    </w:p>
    <w:p w:rsidR="00000000" w:rsidRDefault="0011127A">
      <w:pPr>
        <w:spacing w:before="57" w:after="57" w:line="360" w:lineRule="auto"/>
        <w:ind w:left="708"/>
      </w:pPr>
      <w:r>
        <w:rPr>
          <w:rFonts w:ascii="Georgia" w:hAnsi="Georgia" w:cs="Georgia"/>
        </w:rPr>
        <w:t xml:space="preserve">Suszone owoce </w:t>
      </w:r>
    </w:p>
    <w:p w:rsidR="00000000" w:rsidRDefault="0011127A">
      <w:pPr>
        <w:spacing w:before="57" w:after="57" w:line="360" w:lineRule="auto"/>
        <w:ind w:left="708"/>
      </w:pPr>
      <w:r>
        <w:rPr>
          <w:rFonts w:ascii="Georgia" w:hAnsi="Georgia" w:cs="Georgia"/>
        </w:rPr>
        <w:t xml:space="preserve">Warzywa (proszę wypisać nielubiane gatunki)    </w:t>
      </w:r>
    </w:p>
    <w:p w:rsidR="00000000" w:rsidRDefault="0011127A">
      <w:pPr>
        <w:spacing w:before="57" w:after="57" w:line="360" w:lineRule="auto"/>
        <w:ind w:left="708"/>
      </w:pPr>
      <w:r>
        <w:rPr>
          <w:rFonts w:ascii="Georgia" w:eastAsia="Georgia" w:hAnsi="Georgia" w:cs="Georgia"/>
        </w:rPr>
        <w:t xml:space="preserve">       </w:t>
      </w:r>
    </w:p>
    <w:p w:rsidR="00000000" w:rsidRDefault="0011127A">
      <w:pPr>
        <w:spacing w:before="57" w:after="57" w:line="360" w:lineRule="auto"/>
        <w:ind w:left="1416"/>
      </w:pPr>
      <w:r>
        <w:rPr>
          <w:rFonts w:ascii="Georgia" w:hAnsi="Georgia" w:cs="Georgia"/>
        </w:rPr>
        <w:t>oliwki           awokado            kiełki               suszone pomidory            buraki                        szpinak        pieczarki</w:t>
      </w:r>
    </w:p>
    <w:p w:rsidR="00000000" w:rsidRDefault="0011127A">
      <w:pPr>
        <w:spacing w:before="57" w:after="57" w:line="360" w:lineRule="auto"/>
        <w:ind w:left="708"/>
      </w:pPr>
      <w:r>
        <w:rPr>
          <w:rFonts w:ascii="Georgia" w:hAnsi="Georgia" w:cs="Georgia"/>
        </w:rPr>
        <w:t>Ziemniaki</w:t>
      </w:r>
    </w:p>
    <w:p w:rsidR="00000000" w:rsidRDefault="0011127A">
      <w:pPr>
        <w:spacing w:before="57" w:after="57" w:line="360" w:lineRule="auto"/>
        <w:ind w:left="708"/>
      </w:pPr>
      <w:r>
        <w:rPr>
          <w:rFonts w:ascii="Georgia" w:hAnsi="Georgia" w:cs="Georgia"/>
        </w:rPr>
        <w:t>Owoce</w:t>
      </w:r>
    </w:p>
    <w:p w:rsidR="00000000" w:rsidRDefault="0011127A">
      <w:pPr>
        <w:spacing w:before="57" w:after="57" w:line="360" w:lineRule="auto"/>
        <w:ind w:left="708"/>
      </w:pPr>
      <w:r>
        <w:rPr>
          <w:rFonts w:ascii="Georgia" w:hAnsi="Georgia" w:cs="Georgia"/>
        </w:rPr>
        <w:t>Mleko</w:t>
      </w:r>
    </w:p>
    <w:p w:rsidR="00000000" w:rsidRDefault="0011127A">
      <w:pPr>
        <w:spacing w:before="57" w:after="57" w:line="360" w:lineRule="auto"/>
        <w:ind w:left="708"/>
      </w:pPr>
      <w:r>
        <w:rPr>
          <w:rFonts w:ascii="Georgia" w:hAnsi="Georgia" w:cs="Georgia"/>
        </w:rPr>
        <w:t xml:space="preserve">Nabiał  </w:t>
      </w:r>
    </w:p>
    <w:p w:rsidR="00000000" w:rsidRDefault="0011127A">
      <w:pPr>
        <w:spacing w:before="57" w:after="57" w:line="360" w:lineRule="auto"/>
        <w:ind w:left="1416"/>
      </w:pPr>
      <w:r>
        <w:rPr>
          <w:rFonts w:ascii="Georgia" w:hAnsi="Georgia" w:cs="Georgia"/>
        </w:rPr>
        <w:t>twarogi, sery twarogowe, serek grani, feta, mozzarella</w:t>
      </w:r>
      <w:r>
        <w:rPr>
          <w:rFonts w:ascii="Georgia" w:hAnsi="Georgia" w:cs="Georgia"/>
        </w:rPr>
        <w:br/>
        <w:t>jogurty, kefiry, maślanki naturalne</w:t>
      </w:r>
    </w:p>
    <w:p w:rsidR="00000000" w:rsidRDefault="0011127A">
      <w:pPr>
        <w:spacing w:before="57" w:after="57" w:line="360" w:lineRule="auto"/>
        <w:ind w:left="708"/>
        <w:rPr>
          <w:rFonts w:ascii="Georgia" w:hAnsi="Georgia" w:cs="Georgia"/>
        </w:rPr>
      </w:pPr>
    </w:p>
    <w:p w:rsidR="00000000" w:rsidRDefault="0011127A">
      <w:pPr>
        <w:spacing w:before="57" w:after="57" w:line="360" w:lineRule="auto"/>
        <w:ind w:left="708"/>
      </w:pPr>
      <w:r>
        <w:rPr>
          <w:rFonts w:ascii="Georgia" w:hAnsi="Georgia" w:cs="Georgia"/>
        </w:rPr>
        <w:t xml:space="preserve">Mięso </w:t>
      </w:r>
    </w:p>
    <w:p w:rsidR="00000000" w:rsidRDefault="0011127A">
      <w:pPr>
        <w:spacing w:before="57" w:after="57" w:line="360" w:lineRule="auto"/>
        <w:ind w:left="1416"/>
      </w:pPr>
      <w:r>
        <w:rPr>
          <w:rFonts w:ascii="Georgia" w:hAnsi="Georgia" w:cs="Georgia"/>
        </w:rPr>
        <w:t>wieprzowina, drób</w:t>
      </w:r>
    </w:p>
    <w:p w:rsidR="00000000" w:rsidRDefault="0011127A">
      <w:pPr>
        <w:spacing w:before="57" w:after="57" w:line="360" w:lineRule="auto"/>
        <w:ind w:left="1416"/>
      </w:pPr>
      <w:r>
        <w:rPr>
          <w:rFonts w:ascii="Georgia" w:hAnsi="Georgia" w:cs="Georgia"/>
        </w:rPr>
        <w:t>wędliny, wędliny drobiowe</w:t>
      </w:r>
    </w:p>
    <w:p w:rsidR="00000000" w:rsidRDefault="0011127A">
      <w:pPr>
        <w:spacing w:before="57" w:after="57" w:line="360" w:lineRule="auto"/>
        <w:ind w:left="1416"/>
      </w:pPr>
      <w:r>
        <w:rPr>
          <w:rFonts w:ascii="Georgia" w:hAnsi="Georgia" w:cs="Georgia"/>
        </w:rPr>
        <w:t>kabanosy</w:t>
      </w:r>
    </w:p>
    <w:p w:rsidR="00000000" w:rsidRDefault="0011127A">
      <w:pPr>
        <w:spacing w:before="57" w:after="57" w:line="360" w:lineRule="auto"/>
        <w:ind w:left="708"/>
      </w:pPr>
      <w:r>
        <w:rPr>
          <w:rFonts w:ascii="Georgia" w:hAnsi="Georgia" w:cs="Georgia"/>
        </w:rPr>
        <w:t>Ryby</w:t>
      </w:r>
    </w:p>
    <w:p w:rsidR="00000000" w:rsidRDefault="0011127A">
      <w:pPr>
        <w:spacing w:before="57" w:after="57" w:line="360" w:lineRule="auto"/>
        <w:ind w:left="1416"/>
      </w:pPr>
      <w:r>
        <w:rPr>
          <w:rFonts w:ascii="Georgia" w:hAnsi="Georgia" w:cs="Georgia"/>
        </w:rPr>
        <w:t>dorsz, mintaj, halibut</w:t>
      </w:r>
    </w:p>
    <w:p w:rsidR="00000000" w:rsidRDefault="0011127A">
      <w:pPr>
        <w:spacing w:before="57" w:after="57" w:line="360" w:lineRule="auto"/>
        <w:ind w:left="1416"/>
      </w:pPr>
      <w:r>
        <w:rPr>
          <w:rFonts w:ascii="Georgia" w:hAnsi="Georgia" w:cs="Georgia"/>
        </w:rPr>
        <w:t>ryby wędzone, z puszki, śledź</w:t>
      </w:r>
    </w:p>
    <w:p w:rsidR="00000000" w:rsidRDefault="0011127A">
      <w:pPr>
        <w:spacing w:before="57" w:after="57" w:line="360" w:lineRule="auto"/>
        <w:ind w:left="708"/>
      </w:pPr>
      <w:r>
        <w:rPr>
          <w:rFonts w:ascii="Georgia" w:hAnsi="Georgia" w:cs="Georgia"/>
        </w:rPr>
        <w:t xml:space="preserve">Jaja </w:t>
      </w:r>
    </w:p>
    <w:p w:rsidR="00000000" w:rsidRDefault="0011127A">
      <w:pPr>
        <w:spacing w:before="57" w:after="57" w:line="360" w:lineRule="auto"/>
        <w:ind w:left="708"/>
      </w:pPr>
      <w:r>
        <w:rPr>
          <w:rFonts w:ascii="Georgia" w:hAnsi="Georgia" w:cs="Georgia"/>
        </w:rPr>
        <w:t>Wafle ryżowe</w:t>
      </w:r>
    </w:p>
    <w:p w:rsidR="00000000" w:rsidRDefault="0011127A">
      <w:pPr>
        <w:spacing w:before="57" w:after="57" w:line="360" w:lineRule="auto"/>
        <w:ind w:left="708"/>
      </w:pPr>
      <w:r>
        <w:rPr>
          <w:rFonts w:ascii="Georgia" w:hAnsi="Georgia" w:cs="Georgia"/>
        </w:rPr>
        <w:t>Sok po</w:t>
      </w:r>
      <w:r>
        <w:rPr>
          <w:rFonts w:ascii="Georgia" w:hAnsi="Georgia" w:cs="Georgia"/>
        </w:rPr>
        <w:t>midorowy       sok marchwiowy jednodniowy</w:t>
      </w:r>
    </w:p>
    <w:p w:rsidR="00000000" w:rsidRDefault="0011127A">
      <w:pPr>
        <w:spacing w:before="57" w:after="57" w:line="360" w:lineRule="auto"/>
        <w:ind w:left="708"/>
      </w:pPr>
      <w:r>
        <w:rPr>
          <w:rFonts w:ascii="Georgia" w:hAnsi="Georgia" w:cs="Georgia"/>
        </w:rPr>
        <w:t>Zupy (jak często pojawiają się w ciągu tygodnia)</w:t>
      </w:r>
    </w:p>
    <w:p w:rsidR="00000000" w:rsidRDefault="0011127A">
      <w:pPr>
        <w:spacing w:before="57" w:after="57" w:line="360" w:lineRule="auto"/>
        <w:ind w:left="708"/>
      </w:pPr>
      <w:r>
        <w:rPr>
          <w:rFonts w:ascii="Georgia" w:hAnsi="Georgia" w:cs="Georgia"/>
        </w:rPr>
        <w:t>Preferowane śniadania:  na słodko / na słono</w:t>
      </w:r>
    </w:p>
    <w:p w:rsidR="00000000" w:rsidRDefault="0011127A">
      <w:pPr>
        <w:spacing w:before="57" w:after="57" w:line="360" w:lineRule="auto"/>
        <w:ind w:left="708"/>
      </w:pPr>
      <w:r>
        <w:rPr>
          <w:rFonts w:ascii="Georgia" w:hAnsi="Georgia" w:cs="Georgia"/>
        </w:rPr>
        <w:t>Dodatki do potraw</w:t>
      </w:r>
    </w:p>
    <w:p w:rsidR="00000000" w:rsidRDefault="0011127A">
      <w:pPr>
        <w:spacing w:before="57" w:after="57" w:line="360" w:lineRule="auto"/>
        <w:ind w:left="1416"/>
      </w:pPr>
      <w:r>
        <w:rPr>
          <w:rFonts w:ascii="Georgia" w:hAnsi="Georgia" w:cs="Georgia"/>
        </w:rPr>
        <w:t>musztarda, ketchup, koncentrat, chrzan</w:t>
      </w:r>
    </w:p>
    <w:p w:rsidR="00000000" w:rsidRDefault="0011127A">
      <w:pPr>
        <w:spacing w:before="57" w:after="57" w:line="360" w:lineRule="auto"/>
        <w:ind w:left="1416"/>
      </w:pPr>
      <w:r>
        <w:rPr>
          <w:rFonts w:ascii="Georgia" w:hAnsi="Georgia" w:cs="Georgia"/>
        </w:rPr>
        <w:t>pesto</w:t>
      </w:r>
    </w:p>
    <w:p w:rsidR="00000000" w:rsidRDefault="0011127A">
      <w:pPr>
        <w:spacing w:before="57" w:after="57" w:line="360" w:lineRule="auto"/>
        <w:ind w:left="708"/>
        <w:rPr>
          <w:rFonts w:ascii="Georgia" w:hAnsi="Georgia" w:cs="Georgia"/>
        </w:rPr>
      </w:pPr>
    </w:p>
    <w:p w:rsidR="00000000" w:rsidRDefault="0011127A">
      <w:pPr>
        <w:pStyle w:val="ListParagraph1"/>
        <w:numPr>
          <w:ilvl w:val="0"/>
          <w:numId w:val="1"/>
        </w:numPr>
        <w:spacing w:before="57" w:after="57" w:line="360" w:lineRule="auto"/>
        <w:ind w:left="708" w:firstLine="0"/>
      </w:pPr>
      <w:r>
        <w:rPr>
          <w:rFonts w:ascii="Georgia" w:hAnsi="Georgia" w:cs="Georgia"/>
        </w:rPr>
        <w:t>Jakie są Pana/Pani oczekiwania odnośnie terapii dietetyc</w:t>
      </w:r>
      <w:r>
        <w:rPr>
          <w:rFonts w:ascii="Georgia" w:hAnsi="Georgia" w:cs="Georgia"/>
        </w:rPr>
        <w:t xml:space="preserve">znej? </w:t>
      </w:r>
    </w:p>
    <w:sectPr w:rsidR="00000000">
      <w:pgSz w:w="11906" w:h="16838"/>
      <w:pgMar w:top="550" w:right="550" w:bottom="550" w:left="5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cs="Georgi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127A"/>
    <w:rsid w:val="0011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Georgia" w:hAnsi="Georgia" w:cs="Georgi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">
    <w:name w:val="Default Paragraph Font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DefaultParagraphFont1">
    <w:name w:val="Default Paragraph Font1"/>
  </w:style>
  <w:style w:type="character" w:customStyle="1" w:styleId="WW-Absatz-Standardschriftart1111111111111111">
    <w:name w:val="WW-Absatz-Standardschriftart1111111111111111"/>
  </w:style>
  <w:style w:type="character" w:customStyle="1" w:styleId="WW-DefaultParagraphFont">
    <w:name w:val="WW-Default Paragraph Font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alibri"/>
    </w:rPr>
  </w:style>
  <w:style w:type="character" w:customStyle="1" w:styleId="WWCharLFO1LVL2">
    <w:name w:val="WW_CharLFO1LVL2"/>
    <w:rPr>
      <w:rFonts w:cs="Calibri"/>
    </w:rPr>
  </w:style>
  <w:style w:type="character" w:customStyle="1" w:styleId="Znakinumeracji">
    <w:name w:val="Znaki numeracji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LO-Normal">
    <w:name w:val="LO-Normal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kern w:val="1"/>
      <w:lang w:eastAsia="zh-CN"/>
    </w:rPr>
  </w:style>
  <w:style w:type="paragraph" w:customStyle="1" w:styleId="Nagwek1">
    <w:name w:val="Nagłówek1"/>
    <w:basedOn w:val="Normaln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ListParagraph1">
    <w:name w:val="List Paragraph1"/>
    <w:basedOn w:val="Normalny"/>
    <w:pPr>
      <w:ind w:left="720"/>
    </w:pPr>
  </w:style>
  <w:style w:type="paragraph" w:customStyle="1" w:styleId="ListParagraph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Użytkownik systemu Windows</cp:lastModifiedBy>
  <cp:revision>2</cp:revision>
  <cp:lastPrinted>2112-12-31T23:00:00Z</cp:lastPrinted>
  <dcterms:created xsi:type="dcterms:W3CDTF">2017-11-14T15:14:00Z</dcterms:created>
  <dcterms:modified xsi:type="dcterms:W3CDTF">2017-11-14T15:14:00Z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